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Layout w:type="fixed"/>
        <w:tblLook w:val="0000"/>
      </w:tblPr>
      <w:tblGrid>
        <w:gridCol w:w="3035"/>
        <w:gridCol w:w="5691"/>
      </w:tblGrid>
      <w:tr w:rsidR="00FA696F" w:rsidTr="00566F5C">
        <w:trPr>
          <w:trHeight w:val="1408"/>
        </w:trPr>
        <w:tc>
          <w:tcPr>
            <w:tcW w:w="3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696F" w:rsidRDefault="00FA696F" w:rsidP="00455962">
            <w:pPr>
              <w:pStyle w:val="Heading"/>
              <w:snapToGrid w:val="0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4985" cy="726440"/>
                  <wp:effectExtent l="19050" t="0" r="5715" b="0"/>
                  <wp:docPr id="1" name="Imagem 1" descr="logo-uf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f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696F" w:rsidRPr="006F785A" w:rsidRDefault="00FA696F" w:rsidP="00455962">
            <w:pPr>
              <w:pStyle w:val="Heading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sz w:val="24"/>
                <w:szCs w:val="24"/>
              </w:rPr>
              <w:t>UNIVERSIDADE FEDERAL DE LAVRAS</w:t>
            </w:r>
          </w:p>
          <w:p w:rsidR="00FA696F" w:rsidRPr="006F785A" w:rsidRDefault="00FA696F" w:rsidP="00455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A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FA696F" w:rsidRPr="006F785A" w:rsidRDefault="00FA696F" w:rsidP="0045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5A">
              <w:rPr>
                <w:rFonts w:ascii="Times New Roman" w:hAnsi="Times New Roman"/>
                <w:sz w:val="24"/>
                <w:szCs w:val="24"/>
              </w:rPr>
              <w:t>Caixa Postal 3037 - Lavras - MG - 37200-000</w:t>
            </w:r>
          </w:p>
          <w:p w:rsidR="00FA696F" w:rsidRPr="006F785A" w:rsidRDefault="00FA696F" w:rsidP="00455962">
            <w:pPr>
              <w:pStyle w:val="Ttulo2"/>
              <w:numPr>
                <w:ilvl w:val="1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6F785A">
              <w:rPr>
                <w:rFonts w:ascii="Times New Roman" w:hAnsi="Times New Roman" w:cs="Times New Roman"/>
                <w:b w:val="0"/>
              </w:rPr>
              <w:t>(35) 3829 1858</w:t>
            </w:r>
          </w:p>
          <w:p w:rsidR="00FA696F" w:rsidRDefault="00FA696F" w:rsidP="00DE0188">
            <w:pPr>
              <w:pStyle w:val="Head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dri@ufla.br</w:t>
            </w:r>
          </w:p>
        </w:tc>
      </w:tr>
    </w:tbl>
    <w:p w:rsidR="00FA696F" w:rsidRDefault="00FA696F" w:rsidP="0045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6F" w:rsidRPr="00831DA4" w:rsidRDefault="00DE0188" w:rsidP="002F27C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4E0">
        <w:rPr>
          <w:rFonts w:ascii="Times New Roman" w:hAnsi="Times New Roman"/>
          <w:b/>
          <w:bCs/>
          <w:sz w:val="24"/>
          <w:szCs w:val="24"/>
        </w:rPr>
        <w:t>EDITAL Nº</w:t>
      </w:r>
      <w:r w:rsidRPr="00E94430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>6/2019/</w:t>
      </w:r>
      <w:r w:rsidRPr="006A24E0">
        <w:rPr>
          <w:rFonts w:ascii="Times New Roman" w:hAnsi="Times New Roman"/>
          <w:b/>
          <w:bCs/>
          <w:sz w:val="24"/>
          <w:szCs w:val="24"/>
        </w:rPr>
        <w:t>DRI/UFLA</w:t>
      </w:r>
    </w:p>
    <w:p w:rsidR="00FA696F" w:rsidRDefault="00FA696F" w:rsidP="0045596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PROGRAMA MILTON SANTOS DE ACESSO AO ENSINO SUPERIOR- PROMISAES</w:t>
      </w:r>
    </w:p>
    <w:p w:rsidR="0009082D" w:rsidRDefault="0009082D" w:rsidP="0045596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82D" w:rsidRDefault="0009082D" w:rsidP="0009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</w:t>
      </w:r>
      <w:r w:rsidRPr="00901746">
        <w:rPr>
          <w:rFonts w:ascii="Times New Roman" w:hAnsi="Times New Roman" w:cs="Times New Roman"/>
          <w:b/>
          <w:sz w:val="24"/>
          <w:szCs w:val="24"/>
        </w:rPr>
        <w:t>CIOECONÔMICAS E DECLARAÇÃO DE RENDA</w:t>
      </w:r>
    </w:p>
    <w:p w:rsidR="0009082D" w:rsidRPr="00DE0188" w:rsidRDefault="0009082D" w:rsidP="000908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E0188">
        <w:rPr>
          <w:rFonts w:ascii="Times New Roman" w:hAnsi="Times New Roman" w:cs="Times New Roman"/>
          <w:b/>
          <w:color w:val="C00000"/>
          <w:sz w:val="24"/>
          <w:szCs w:val="24"/>
        </w:rPr>
        <w:t>Este formulário deve ser obrigatoriamente digitado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03E0D" w:rsidRDefault="00703E0D" w:rsidP="0045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E0D" w:rsidRDefault="00703E0D" w:rsidP="00DE0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 w:rsidR="008B662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Nascimento:</w:t>
      </w:r>
      <w:r w:rsidR="008B6627">
        <w:rPr>
          <w:rFonts w:ascii="Times New Roman" w:hAnsi="Times New Roman" w:cs="Times New Roman"/>
          <w:b/>
          <w:sz w:val="24"/>
          <w:szCs w:val="24"/>
        </w:rPr>
        <w:t xml:space="preserve"> _____/_____/_____</w:t>
      </w:r>
      <w:r w:rsidR="00241592">
        <w:rPr>
          <w:rFonts w:ascii="Times New Roman" w:hAnsi="Times New Roman" w:cs="Times New Roman"/>
          <w:b/>
          <w:sz w:val="24"/>
          <w:szCs w:val="24"/>
        </w:rPr>
        <w:t>Telefone: ___________________________</w:t>
      </w: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Sexo:</w:t>
      </w:r>
      <w:r w:rsidR="008B6627">
        <w:rPr>
          <w:rFonts w:ascii="Times New Roman" w:hAnsi="Times New Roman" w:cs="Times New Roman"/>
          <w:b/>
          <w:sz w:val="24"/>
          <w:szCs w:val="24"/>
        </w:rPr>
        <w:t xml:space="preserve">()M </w:t>
      </w:r>
      <w:r w:rsidR="008B6627">
        <w:rPr>
          <w:rFonts w:ascii="Times New Roman" w:hAnsi="Times New Roman" w:cs="Times New Roman"/>
          <w:b/>
          <w:sz w:val="24"/>
          <w:szCs w:val="24"/>
        </w:rPr>
        <w:tab/>
        <w:t>()</w:t>
      </w:r>
      <w:r w:rsidR="007301D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41592">
        <w:rPr>
          <w:rFonts w:ascii="Times New Roman" w:hAnsi="Times New Roman" w:cs="Times New Roman"/>
          <w:b/>
          <w:sz w:val="24"/>
          <w:szCs w:val="24"/>
        </w:rPr>
        <w:tab/>
      </w:r>
      <w:r w:rsidR="00241592">
        <w:rPr>
          <w:rFonts w:ascii="Times New Roman" w:hAnsi="Times New Roman" w:cs="Times New Roman"/>
          <w:b/>
          <w:sz w:val="24"/>
          <w:szCs w:val="24"/>
        </w:rPr>
        <w:tab/>
      </w:r>
      <w:r w:rsidR="00241592">
        <w:rPr>
          <w:rFonts w:ascii="Times New Roman" w:hAnsi="Times New Roman" w:cs="Times New Roman"/>
          <w:b/>
          <w:sz w:val="24"/>
          <w:szCs w:val="24"/>
        </w:rPr>
        <w:tab/>
      </w:r>
      <w:r w:rsidR="002415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Matrícula:</w:t>
      </w:r>
      <w:r w:rsidR="00241592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País de Origem:</w:t>
      </w:r>
      <w:r w:rsidR="007301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0D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Nacionalidade:</w:t>
      </w:r>
      <w:r w:rsidR="007301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703E0D" w:rsidRPr="00557901" w:rsidRDefault="00703E0D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901" w:rsidRPr="00557901" w:rsidRDefault="00557901" w:rsidP="00455962">
      <w:pPr>
        <w:spacing w:after="0" w:line="240" w:lineRule="auto"/>
        <w:rPr>
          <w:rFonts w:ascii="Times New Roman" w:hAnsi="Times New Roman" w:cs="Times New Roman"/>
          <w:b/>
        </w:rPr>
      </w:pPr>
      <w:r w:rsidRPr="00557901">
        <w:rPr>
          <w:rFonts w:ascii="Times New Roman" w:hAnsi="Times New Roman" w:cs="Times New Roman"/>
          <w:b/>
          <w:sz w:val="24"/>
          <w:szCs w:val="24"/>
        </w:rPr>
        <w:t>Endereço no país de origem:</w:t>
      </w:r>
      <w:r>
        <w:rPr>
          <w:rFonts w:ascii="Times New Roman" w:hAnsi="Times New Roman" w:cs="Times New Roman"/>
          <w:b/>
        </w:rPr>
        <w:t xml:space="preserve"> __________________________________________________</w:t>
      </w:r>
    </w:p>
    <w:p w:rsidR="00557901" w:rsidRDefault="00557901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901" w:rsidRDefault="00557901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Município: ___________________</w:t>
      </w:r>
      <w:r w:rsidR="00241592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Estado/Província: ___________________</w:t>
      </w:r>
    </w:p>
    <w:p w:rsidR="00557901" w:rsidRDefault="00557901" w:rsidP="0045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901" w:rsidRDefault="00703E0D" w:rsidP="0055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0D">
        <w:rPr>
          <w:rFonts w:ascii="Times New Roman" w:hAnsi="Times New Roman" w:cs="Times New Roman"/>
          <w:b/>
          <w:sz w:val="24"/>
          <w:szCs w:val="24"/>
        </w:rPr>
        <w:t>INFORMAÇÕES FAMILIARES DO PAÍS DE ORIGEM</w:t>
      </w:r>
    </w:p>
    <w:p w:rsidR="00557901" w:rsidRDefault="00557901" w:rsidP="0055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6F" w:rsidRPr="004405DC" w:rsidRDefault="004405DC" w:rsidP="0055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FBA">
        <w:rPr>
          <w:rFonts w:ascii="Times New Roman" w:hAnsi="Times New Roman" w:cs="Times New Roman"/>
          <w:b/>
          <w:sz w:val="24"/>
          <w:szCs w:val="24"/>
        </w:rPr>
        <w:t>01-COMPOSIÇÃO FAMILIAR E DADOS SOCIOECONÔMICOS</w:t>
      </w:r>
    </w:p>
    <w:tbl>
      <w:tblPr>
        <w:tblpPr w:leftFromText="141" w:rightFromText="141" w:vertAnchor="text" w:horzAnchor="margin" w:tblpXSpec="center" w:tblpY="227"/>
        <w:tblW w:w="10818" w:type="dxa"/>
        <w:tblCellMar>
          <w:left w:w="70" w:type="dxa"/>
          <w:right w:w="70" w:type="dxa"/>
        </w:tblCellMar>
        <w:tblLook w:val="04A0"/>
      </w:tblPr>
      <w:tblGrid>
        <w:gridCol w:w="1392"/>
        <w:gridCol w:w="1781"/>
        <w:gridCol w:w="2114"/>
        <w:gridCol w:w="1139"/>
        <w:gridCol w:w="1698"/>
        <w:gridCol w:w="1527"/>
        <w:gridCol w:w="1167"/>
      </w:tblGrid>
      <w:tr w:rsidR="007301D8" w:rsidRPr="008A6772" w:rsidTr="007301D8">
        <w:trPr>
          <w:trHeight w:val="56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PARENTESCO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DOCUMENTO DE IDENTIFICAÇÃO / NÚMERO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IDADE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ESTADO CIVIL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OCUPAÇÃO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RENDA MENSAL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1D8" w:rsidRPr="008A6772" w:rsidTr="007301D8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D8" w:rsidRPr="008A6772" w:rsidRDefault="007301D8" w:rsidP="0045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55962" w:rsidRPr="00E67343" w:rsidRDefault="00703E0D" w:rsidP="004559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343">
        <w:rPr>
          <w:rFonts w:ascii="Times New Roman" w:hAnsi="Times New Roman" w:cs="Times New Roman"/>
          <w:sz w:val="20"/>
          <w:szCs w:val="20"/>
        </w:rPr>
        <w:t xml:space="preserve">Entende-se por grupo familiar o conjunto de pessoas que residem na mesma casa e/ou contribuem para a renda da família e/ou </w:t>
      </w:r>
      <w:r w:rsidR="002E0ABB" w:rsidRPr="00E67343">
        <w:rPr>
          <w:rFonts w:ascii="Times New Roman" w:hAnsi="Times New Roman" w:cs="Times New Roman"/>
          <w:sz w:val="20"/>
          <w:szCs w:val="20"/>
        </w:rPr>
        <w:t xml:space="preserve">dependam da mesma renda </w:t>
      </w:r>
      <w:r w:rsidR="00BE7B7A" w:rsidRPr="00BE7B7A">
        <w:rPr>
          <w:rFonts w:ascii="Times New Roman" w:hAnsi="Times New Roman" w:cs="Times New Roman"/>
          <w:b/>
          <w:sz w:val="20"/>
          <w:szCs w:val="20"/>
        </w:rPr>
        <w:t>em seu país de origem</w:t>
      </w:r>
      <w:r w:rsidR="00BE7B7A">
        <w:rPr>
          <w:rFonts w:ascii="Times New Roman" w:hAnsi="Times New Roman" w:cs="Times New Roman"/>
          <w:sz w:val="20"/>
          <w:szCs w:val="20"/>
        </w:rPr>
        <w:t>.</w:t>
      </w:r>
    </w:p>
    <w:p w:rsidR="00FA696F" w:rsidRDefault="00E67343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02</w:t>
      </w:r>
      <w:r w:rsidR="00A24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Ocupação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rincipal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esponsável (</w:t>
      </w:r>
      <w:r w:rsidR="004405DC"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posentado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nforme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rofissão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erador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73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67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enefício): _______</w:t>
      </w:r>
      <w:r w:rsidRPr="00E673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5D5FC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41592" w:rsidRPr="00455962" w:rsidRDefault="00241592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D8" w:rsidRDefault="008B6627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43">
        <w:rPr>
          <w:rFonts w:ascii="Times New Roman" w:hAnsi="Times New Roman" w:cs="Times New Roman"/>
          <w:b/>
          <w:sz w:val="24"/>
          <w:szCs w:val="24"/>
        </w:rPr>
        <w:t xml:space="preserve">03. Fonte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67343">
        <w:rPr>
          <w:rFonts w:ascii="Times New Roman" w:hAnsi="Times New Roman" w:cs="Times New Roman"/>
          <w:b/>
          <w:sz w:val="24"/>
          <w:szCs w:val="24"/>
        </w:rPr>
        <w:t>ina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67343">
        <w:rPr>
          <w:rFonts w:ascii="Times New Roman" w:hAnsi="Times New Roman" w:cs="Times New Roman"/>
          <w:b/>
          <w:sz w:val="24"/>
          <w:szCs w:val="24"/>
        </w:rPr>
        <w:t xml:space="preserve">ciadora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7343">
        <w:rPr>
          <w:rFonts w:ascii="Times New Roman" w:hAnsi="Times New Roman" w:cs="Times New Roman"/>
          <w:b/>
          <w:sz w:val="24"/>
          <w:szCs w:val="24"/>
        </w:rPr>
        <w:t xml:space="preserve">eclarada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6734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67343">
        <w:rPr>
          <w:rFonts w:ascii="Times New Roman" w:hAnsi="Times New Roman" w:cs="Times New Roman"/>
          <w:b/>
          <w:sz w:val="24"/>
          <w:szCs w:val="24"/>
        </w:rPr>
        <w:t xml:space="preserve">nscrição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7343">
        <w:rPr>
          <w:rFonts w:ascii="Times New Roman" w:hAnsi="Times New Roman" w:cs="Times New Roman"/>
          <w:b/>
          <w:sz w:val="24"/>
          <w:szCs w:val="24"/>
        </w:rPr>
        <w:t>o P</w:t>
      </w:r>
      <w:r w:rsidR="007301D8">
        <w:rPr>
          <w:rFonts w:ascii="Times New Roman" w:hAnsi="Times New Roman" w:cs="Times New Roman"/>
          <w:b/>
          <w:sz w:val="24"/>
          <w:szCs w:val="24"/>
        </w:rPr>
        <w:t>EC</w:t>
      </w:r>
      <w:r w:rsidRPr="00E67343">
        <w:rPr>
          <w:rFonts w:ascii="Times New Roman" w:hAnsi="Times New Roman" w:cs="Times New Roman"/>
          <w:b/>
          <w:sz w:val="24"/>
          <w:szCs w:val="24"/>
        </w:rPr>
        <w:t xml:space="preserve">-G. </w:t>
      </w:r>
      <w:r w:rsidRPr="00A16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301D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D5FCA">
        <w:rPr>
          <w:rFonts w:ascii="Times New Roman" w:hAnsi="Times New Roman" w:cs="Times New Roman"/>
          <w:sz w:val="24"/>
          <w:szCs w:val="24"/>
        </w:rPr>
        <w:t>____________</w:t>
      </w:r>
    </w:p>
    <w:p w:rsidR="00455962" w:rsidRDefault="00455962" w:rsidP="00455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1D8" w:rsidRDefault="007301D8" w:rsidP="004559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1D8">
        <w:rPr>
          <w:rFonts w:ascii="Times New Roman" w:hAnsi="Times New Roman" w:cs="Times New Roman"/>
          <w:b/>
          <w:sz w:val="24"/>
          <w:szCs w:val="24"/>
        </w:rPr>
        <w:t>04. Com que frequência recebe o(s) auxílio(s)?</w:t>
      </w:r>
    </w:p>
    <w:p w:rsidR="007301D8" w:rsidRDefault="007301D8" w:rsidP="004559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6D8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5D5FC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455962" w:rsidRDefault="00455962" w:rsidP="004559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5FCA" w:rsidRDefault="005D5FCA" w:rsidP="004559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 Valor (pode ser na moeda local) ________________________________________</w:t>
      </w:r>
    </w:p>
    <w:p w:rsidR="00455962" w:rsidRPr="007301D8" w:rsidRDefault="00455962" w:rsidP="004559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5DC" w:rsidRPr="007301D8" w:rsidRDefault="007301D8" w:rsidP="0045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D8">
        <w:rPr>
          <w:rFonts w:ascii="Times New Roman" w:hAnsi="Times New Roman" w:cs="Times New Roman"/>
          <w:b/>
          <w:sz w:val="24"/>
          <w:szCs w:val="24"/>
        </w:rPr>
        <w:t>0</w:t>
      </w:r>
      <w:r w:rsidR="005D5FCA">
        <w:rPr>
          <w:rFonts w:ascii="Times New Roman" w:hAnsi="Times New Roman" w:cs="Times New Roman"/>
          <w:b/>
          <w:sz w:val="24"/>
          <w:szCs w:val="24"/>
        </w:rPr>
        <w:t>6</w:t>
      </w:r>
      <w:r w:rsidRPr="00730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9D0" w:rsidRPr="007301D8">
        <w:rPr>
          <w:rFonts w:ascii="Times New Roman" w:hAnsi="Times New Roman" w:cs="Times New Roman"/>
          <w:b/>
          <w:sz w:val="24"/>
          <w:szCs w:val="24"/>
        </w:rPr>
        <w:t>Continua recebendo este valor na mesma frequência? Caso tenha alterado o valor, frequência e/ou fonte financiadora, descreva as informaçõesatuais.</w:t>
      </w:r>
      <w:r w:rsidR="007449D0" w:rsidRPr="007301D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D5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449D0" w:rsidRDefault="007449D0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01D8" w:rsidRDefault="007301D8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FCA">
        <w:rPr>
          <w:rFonts w:ascii="Times New Roman" w:hAnsi="Times New Roman" w:cs="Times New Roman"/>
          <w:b/>
          <w:sz w:val="24"/>
          <w:szCs w:val="24"/>
        </w:rPr>
        <w:t>0</w:t>
      </w:r>
      <w:r w:rsidR="005D5FCA" w:rsidRPr="005D5FCA">
        <w:rPr>
          <w:rFonts w:ascii="Times New Roman" w:hAnsi="Times New Roman" w:cs="Times New Roman"/>
          <w:b/>
          <w:sz w:val="24"/>
          <w:szCs w:val="24"/>
        </w:rPr>
        <w:t>7</w:t>
      </w:r>
      <w:r w:rsidRPr="005D5FCA">
        <w:rPr>
          <w:rFonts w:ascii="Times New Roman" w:hAnsi="Times New Roman" w:cs="Times New Roman"/>
          <w:b/>
          <w:sz w:val="24"/>
          <w:szCs w:val="24"/>
        </w:rPr>
        <w:t xml:space="preserve">. Recebe auxílio/bolsa do país de origem? </w:t>
      </w:r>
      <w:r w:rsidRPr="005D5FCA">
        <w:rPr>
          <w:rFonts w:ascii="Times New Roman" w:hAnsi="Times New Roman" w:cs="Times New Roman"/>
          <w:sz w:val="24"/>
          <w:szCs w:val="24"/>
        </w:rPr>
        <w:t>(   ) SIM (   )NÃO</w:t>
      </w:r>
    </w:p>
    <w:p w:rsidR="00455962" w:rsidRPr="005D5FCA" w:rsidRDefault="00455962" w:rsidP="00455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1D8" w:rsidRDefault="007301D8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FCA">
        <w:rPr>
          <w:rFonts w:ascii="Times New Roman" w:hAnsi="Times New Roman" w:cs="Times New Roman"/>
          <w:b/>
          <w:sz w:val="24"/>
          <w:szCs w:val="24"/>
        </w:rPr>
        <w:t xml:space="preserve">Se sim, </w:t>
      </w:r>
      <w:r w:rsidR="00C1369A">
        <w:rPr>
          <w:rFonts w:ascii="Times New Roman" w:hAnsi="Times New Roman" w:cs="Times New Roman"/>
          <w:b/>
          <w:sz w:val="24"/>
          <w:szCs w:val="24"/>
        </w:rPr>
        <w:t xml:space="preserve">especifique o tipo de bolsa; </w:t>
      </w:r>
      <w:r w:rsidRPr="005D5FCA">
        <w:rPr>
          <w:rFonts w:ascii="Times New Roman" w:hAnsi="Times New Roman" w:cs="Times New Roman"/>
          <w:b/>
          <w:sz w:val="24"/>
          <w:szCs w:val="24"/>
        </w:rPr>
        <w:t xml:space="preserve">valor </w:t>
      </w:r>
      <w:r w:rsidR="005D5FCA">
        <w:rPr>
          <w:rFonts w:ascii="Times New Roman" w:hAnsi="Times New Roman" w:cs="Times New Roman"/>
          <w:b/>
          <w:sz w:val="24"/>
          <w:szCs w:val="24"/>
        </w:rPr>
        <w:t xml:space="preserve">(pode ser na moeda local) </w:t>
      </w:r>
      <w:r w:rsidRPr="005D5FCA">
        <w:rPr>
          <w:rFonts w:ascii="Times New Roman" w:hAnsi="Times New Roman" w:cs="Times New Roman"/>
          <w:b/>
          <w:sz w:val="24"/>
          <w:szCs w:val="24"/>
        </w:rPr>
        <w:t>e frequência dos recebimentos?</w:t>
      </w:r>
      <w:r w:rsidRPr="005D5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5D5FCA" w:rsidRPr="005D5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5962" w:rsidRPr="005D5FCA" w:rsidRDefault="00455962" w:rsidP="00455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CA" w:rsidRDefault="005D5FCA" w:rsidP="004559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62">
        <w:rPr>
          <w:rFonts w:ascii="Times New Roman" w:hAnsi="Times New Roman" w:cs="Times New Roman"/>
          <w:b/>
          <w:sz w:val="24"/>
          <w:szCs w:val="24"/>
        </w:rPr>
        <w:t>08. Recebe algum tipo de remuneração por estágio ou atividades para fins acadêmicos ou de iniciação científica? Se sim, que tipo de benefício, valores e frequência</w:t>
      </w:r>
      <w:r w:rsidR="00455962">
        <w:rPr>
          <w:rFonts w:ascii="Times New Roman" w:hAnsi="Times New Roman" w:cs="Times New Roman"/>
          <w:b/>
          <w:sz w:val="24"/>
          <w:szCs w:val="24"/>
        </w:rPr>
        <w:tab/>
      </w:r>
      <w:r w:rsidRPr="00455962">
        <w:rPr>
          <w:rFonts w:ascii="Times New Roman" w:hAnsi="Times New Roman" w:cs="Times New Roman"/>
          <w:b/>
          <w:sz w:val="24"/>
          <w:szCs w:val="24"/>
        </w:rPr>
        <w:t>dos</w:t>
      </w:r>
      <w:r w:rsidR="00455962">
        <w:rPr>
          <w:rFonts w:ascii="Times New Roman" w:hAnsi="Times New Roman" w:cs="Times New Roman"/>
          <w:b/>
          <w:sz w:val="24"/>
          <w:szCs w:val="24"/>
        </w:rPr>
        <w:tab/>
      </w:r>
      <w:r w:rsidRPr="00455962">
        <w:rPr>
          <w:rFonts w:ascii="Times New Roman" w:hAnsi="Times New Roman" w:cs="Times New Roman"/>
          <w:b/>
          <w:sz w:val="24"/>
          <w:szCs w:val="24"/>
        </w:rPr>
        <w:t>recebimentos?</w:t>
      </w:r>
      <w:r w:rsidRPr="005D5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455962" w:rsidRPr="005D5FCA" w:rsidRDefault="00455962" w:rsidP="004559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CA" w:rsidRDefault="005D5FCA" w:rsidP="004559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62">
        <w:rPr>
          <w:rFonts w:ascii="Times New Roman" w:hAnsi="Times New Roman" w:cs="Times New Roman"/>
          <w:b/>
          <w:sz w:val="24"/>
          <w:szCs w:val="24"/>
        </w:rPr>
        <w:t>09. Já foi beneficiado pela bolsa PROMISAES? Se sim, em quais anos/semestres?</w:t>
      </w:r>
      <w:r w:rsidRPr="005D5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455962" w:rsidRPr="005D5FCA" w:rsidRDefault="00455962" w:rsidP="004559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CA" w:rsidRPr="00455962" w:rsidRDefault="005D5FCA" w:rsidP="004559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Qual a sua </w:t>
      </w:r>
      <w:r w:rsidR="0030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renda familiar anual</w:t>
      </w:r>
      <w:r w:rsidRPr="00455962">
        <w:rPr>
          <w:rFonts w:ascii="Times New Roman" w:hAnsi="Times New Roman" w:cs="Times New Roman"/>
          <w:b/>
          <w:sz w:val="24"/>
          <w:szCs w:val="24"/>
        </w:rPr>
        <w:t>(soma de toda a renda da família no período de 12 meses)</w:t>
      </w:r>
      <w:r w:rsidR="00455962" w:rsidRPr="00455962">
        <w:rPr>
          <w:rFonts w:ascii="Times New Roman" w:hAnsi="Times New Roman" w:cs="Times New Roman"/>
          <w:b/>
          <w:sz w:val="24"/>
          <w:szCs w:val="24"/>
        </w:rPr>
        <w:t>?</w:t>
      </w:r>
    </w:p>
    <w:p w:rsidR="005D5FCA" w:rsidRPr="005D5FCA" w:rsidRDefault="005D5FCA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F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A696F" w:rsidRPr="005D5FCA" w:rsidRDefault="005D5FCA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Qual a sua </w:t>
      </w:r>
      <w:r w:rsid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renda familiar per capita anual </w:t>
      </w:r>
      <w:r w:rsidR="007449D0" w:rsidRPr="00455962">
        <w:rPr>
          <w:rFonts w:ascii="Times New Roman" w:hAnsi="Times New Roman" w:cs="Times New Roman"/>
          <w:b/>
          <w:sz w:val="24"/>
          <w:szCs w:val="24"/>
        </w:rPr>
        <w:t>(divisão da renda familiar anual pelo número de componentes da família)</w:t>
      </w:r>
      <w:r w:rsidR="00455962" w:rsidRPr="0045596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A696F" w:rsidRPr="005D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A696F" w:rsidRPr="005D5F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5D5FC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455962" w:rsidRDefault="00455962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E0D" w:rsidRPr="00455962" w:rsidRDefault="005D5FCA" w:rsidP="00455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6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E0ABB" w:rsidRPr="00455962">
        <w:rPr>
          <w:rFonts w:ascii="Times New Roman" w:hAnsi="Times New Roman" w:cs="Times New Roman"/>
          <w:b/>
          <w:sz w:val="24"/>
          <w:szCs w:val="24"/>
        </w:rPr>
        <w:t xml:space="preserve">Qual a situação conjugal dos seus pais? </w:t>
      </w:r>
      <w:r w:rsidR="002E0ABB" w:rsidRPr="00455962">
        <w:rPr>
          <w:rFonts w:ascii="Times New Roman" w:hAnsi="Times New Roman" w:cs="Times New Roman"/>
          <w:b/>
          <w:sz w:val="24"/>
          <w:szCs w:val="24"/>
        </w:rPr>
        <w:tab/>
      </w:r>
      <w:r w:rsidR="002E0ABB" w:rsidRPr="00455962">
        <w:rPr>
          <w:rFonts w:ascii="Times New Roman" w:hAnsi="Times New Roman" w:cs="Times New Roman"/>
          <w:b/>
          <w:sz w:val="24"/>
          <w:szCs w:val="24"/>
        </w:rPr>
        <w:tab/>
      </w:r>
    </w:p>
    <w:p w:rsidR="002E0ABB" w:rsidRDefault="002E0ABB" w:rsidP="0045596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5FCA">
        <w:rPr>
          <w:rFonts w:ascii="Times New Roman" w:hAnsi="Times New Roman" w:cs="Times New Roman"/>
          <w:sz w:val="24"/>
          <w:szCs w:val="24"/>
        </w:rPr>
        <w:lastRenderedPageBreak/>
        <w:t>(   ) Casados  (   ) Separados   (   ) Pai Solteiro   (   ) Mãe Solteira   (   ) Outros, especifique: _____________</w:t>
      </w:r>
      <w:r w:rsidR="005D5F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55962" w:rsidRPr="005D5FCA" w:rsidRDefault="00455962" w:rsidP="0045596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6627" w:rsidRPr="00455962" w:rsidRDefault="005D5FCA" w:rsidP="00455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6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E0ABB" w:rsidRPr="00455962">
        <w:rPr>
          <w:rFonts w:ascii="Times New Roman" w:hAnsi="Times New Roman" w:cs="Times New Roman"/>
          <w:b/>
          <w:sz w:val="24"/>
          <w:szCs w:val="24"/>
        </w:rPr>
        <w:t xml:space="preserve">Qual a condição de moradia dos pais/responsáveis?   </w:t>
      </w:r>
    </w:p>
    <w:p w:rsidR="00A24B55" w:rsidRDefault="002E0ABB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()</w:t>
      </w:r>
      <w:r w:rsidR="00455962">
        <w:rPr>
          <w:rFonts w:ascii="Times New Roman" w:hAnsi="Times New Roman" w:cs="Times New Roman"/>
          <w:sz w:val="24"/>
          <w:szCs w:val="24"/>
        </w:rPr>
        <w:t xml:space="preserve"> Moradia p</w:t>
      </w:r>
      <w:r w:rsidRPr="008A4C79">
        <w:rPr>
          <w:rFonts w:ascii="Times New Roman" w:hAnsi="Times New Roman" w:cs="Times New Roman"/>
          <w:sz w:val="24"/>
          <w:szCs w:val="24"/>
        </w:rPr>
        <w:t xml:space="preserve">rópria quitada  () </w:t>
      </w:r>
      <w:r w:rsidR="00455962">
        <w:rPr>
          <w:rFonts w:ascii="Times New Roman" w:hAnsi="Times New Roman" w:cs="Times New Roman"/>
          <w:sz w:val="24"/>
          <w:szCs w:val="24"/>
        </w:rPr>
        <w:t>Moradia p</w:t>
      </w:r>
      <w:r w:rsidRPr="008A4C79">
        <w:rPr>
          <w:rFonts w:ascii="Times New Roman" w:hAnsi="Times New Roman" w:cs="Times New Roman"/>
          <w:sz w:val="24"/>
          <w:szCs w:val="24"/>
        </w:rPr>
        <w:t>rópria em aquisição – Valor da prestação ___________</w:t>
      </w:r>
      <w:r w:rsidR="005D5FCA" w:rsidRPr="008A4C79">
        <w:rPr>
          <w:rFonts w:ascii="Times New Roman" w:hAnsi="Times New Roman" w:cs="Times New Roman"/>
          <w:sz w:val="24"/>
          <w:szCs w:val="24"/>
        </w:rPr>
        <w:t>__________</w:t>
      </w:r>
      <w:r w:rsidR="00455962">
        <w:rPr>
          <w:rFonts w:ascii="Times New Roman" w:hAnsi="Times New Roman" w:cs="Times New Roman"/>
          <w:sz w:val="24"/>
          <w:szCs w:val="24"/>
        </w:rPr>
        <w:t>___</w:t>
      </w:r>
      <w:r w:rsidR="00A24B55">
        <w:rPr>
          <w:rFonts w:ascii="Times New Roman" w:hAnsi="Times New Roman" w:cs="Times New Roman"/>
          <w:sz w:val="24"/>
          <w:szCs w:val="24"/>
        </w:rPr>
        <w:tab/>
      </w:r>
    </w:p>
    <w:p w:rsidR="005D5FCA" w:rsidRPr="008A4C79" w:rsidRDefault="00455962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</w:rPr>
        <w:t>Moradia a</w:t>
      </w:r>
      <w:r w:rsidRPr="008A4C79">
        <w:rPr>
          <w:rFonts w:ascii="Times New Roman" w:hAnsi="Times New Roman" w:cs="Times New Roman"/>
          <w:sz w:val="24"/>
          <w:szCs w:val="24"/>
        </w:rPr>
        <w:t>lugada – Valor R$____________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24B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4B55" w:rsidRDefault="002E0ABB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()</w:t>
      </w:r>
      <w:r w:rsidR="00455962">
        <w:rPr>
          <w:rFonts w:ascii="Times New Roman" w:hAnsi="Times New Roman" w:cs="Times New Roman"/>
          <w:sz w:val="24"/>
          <w:szCs w:val="24"/>
        </w:rPr>
        <w:t>Moradia c</w:t>
      </w:r>
      <w:r w:rsidRPr="008A4C79">
        <w:rPr>
          <w:rFonts w:ascii="Times New Roman" w:hAnsi="Times New Roman" w:cs="Times New Roman"/>
          <w:sz w:val="24"/>
          <w:szCs w:val="24"/>
        </w:rPr>
        <w:t xml:space="preserve">edida/emprestada </w:t>
      </w:r>
    </w:p>
    <w:p w:rsidR="002E0ABB" w:rsidRDefault="002E0ABB" w:rsidP="00455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 ) Outra, especifique: ___________</w:t>
      </w:r>
      <w:r w:rsidR="005D5FCA" w:rsidRPr="008A4C79">
        <w:rPr>
          <w:rFonts w:ascii="Times New Roman" w:hAnsi="Times New Roman" w:cs="Times New Roman"/>
          <w:sz w:val="24"/>
          <w:szCs w:val="24"/>
        </w:rPr>
        <w:t>_</w:t>
      </w:r>
      <w:r w:rsidR="00455962">
        <w:rPr>
          <w:rFonts w:ascii="Times New Roman" w:hAnsi="Times New Roman" w:cs="Times New Roman"/>
          <w:sz w:val="24"/>
          <w:szCs w:val="24"/>
        </w:rPr>
        <w:t>____________</w:t>
      </w:r>
      <w:r w:rsidR="00A24B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5962" w:rsidRPr="008A4C79" w:rsidRDefault="00455962" w:rsidP="00455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CA" w:rsidRPr="00455962" w:rsidRDefault="005D5FCA" w:rsidP="00455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6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E0ABB" w:rsidRPr="00455962">
        <w:rPr>
          <w:rFonts w:ascii="Times New Roman" w:hAnsi="Times New Roman" w:cs="Times New Roman"/>
          <w:b/>
          <w:sz w:val="24"/>
          <w:szCs w:val="24"/>
        </w:rPr>
        <w:t xml:space="preserve">Como é dividida sua casa (no país de origem)?   </w:t>
      </w:r>
    </w:p>
    <w:p w:rsidR="002E0ABB" w:rsidRDefault="002E0ABB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N</w:t>
      </w:r>
      <w:r w:rsidR="007D0D62">
        <w:rPr>
          <w:rFonts w:ascii="Times New Roman" w:hAnsi="Times New Roman" w:cs="Times New Roman"/>
          <w:sz w:val="24"/>
          <w:szCs w:val="24"/>
        </w:rPr>
        <w:t>úmero de</w:t>
      </w:r>
      <w:r w:rsidRPr="008A4C79">
        <w:rPr>
          <w:rFonts w:ascii="Times New Roman" w:hAnsi="Times New Roman" w:cs="Times New Roman"/>
          <w:sz w:val="24"/>
          <w:szCs w:val="24"/>
        </w:rPr>
        <w:t xml:space="preserve"> quartos_____  </w:t>
      </w:r>
      <w:r w:rsidR="007D0D62">
        <w:rPr>
          <w:rFonts w:ascii="Times New Roman" w:hAnsi="Times New Roman" w:cs="Times New Roman"/>
          <w:sz w:val="24"/>
          <w:szCs w:val="24"/>
        </w:rPr>
        <w:tab/>
      </w:r>
      <w:r w:rsidR="007D0D62" w:rsidRPr="008A4C79">
        <w:rPr>
          <w:rFonts w:ascii="Times New Roman" w:hAnsi="Times New Roman" w:cs="Times New Roman"/>
          <w:sz w:val="24"/>
          <w:szCs w:val="24"/>
        </w:rPr>
        <w:t>N</w:t>
      </w:r>
      <w:r w:rsidR="007D0D62">
        <w:rPr>
          <w:rFonts w:ascii="Times New Roman" w:hAnsi="Times New Roman" w:cs="Times New Roman"/>
          <w:sz w:val="24"/>
          <w:szCs w:val="24"/>
        </w:rPr>
        <w:t>úmero de</w:t>
      </w:r>
      <w:r w:rsidRPr="008A4C79">
        <w:rPr>
          <w:rFonts w:ascii="Times New Roman" w:hAnsi="Times New Roman" w:cs="Times New Roman"/>
          <w:sz w:val="24"/>
          <w:szCs w:val="24"/>
        </w:rPr>
        <w:t xml:space="preserve">banheiros_____ </w:t>
      </w:r>
      <w:r w:rsidR="007D0D62" w:rsidRPr="008A4C79">
        <w:rPr>
          <w:rFonts w:ascii="Times New Roman" w:hAnsi="Times New Roman" w:cs="Times New Roman"/>
          <w:sz w:val="24"/>
          <w:szCs w:val="24"/>
        </w:rPr>
        <w:t>N</w:t>
      </w:r>
      <w:r w:rsidR="007D0D62">
        <w:rPr>
          <w:rFonts w:ascii="Times New Roman" w:hAnsi="Times New Roman" w:cs="Times New Roman"/>
          <w:sz w:val="24"/>
          <w:szCs w:val="24"/>
        </w:rPr>
        <w:t>úmero de</w:t>
      </w:r>
      <w:r w:rsidRPr="008A4C79">
        <w:rPr>
          <w:rFonts w:ascii="Times New Roman" w:hAnsi="Times New Roman" w:cs="Times New Roman"/>
          <w:sz w:val="24"/>
          <w:szCs w:val="24"/>
        </w:rPr>
        <w:t xml:space="preserve"> salas _____  </w:t>
      </w:r>
    </w:p>
    <w:p w:rsidR="00455962" w:rsidRDefault="00455962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8A4C79" w:rsidRDefault="00455962" w:rsidP="0045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ABB" w:rsidRPr="008A4C79" w:rsidRDefault="005D5FCA" w:rsidP="002C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D62">
        <w:rPr>
          <w:rFonts w:ascii="Times New Roman" w:hAnsi="Times New Roman" w:cs="Times New Roman"/>
          <w:b/>
          <w:sz w:val="24"/>
          <w:szCs w:val="24"/>
        </w:rPr>
        <w:t>1</w:t>
      </w:r>
      <w:r w:rsidR="002E0ABB" w:rsidRPr="007D0D62">
        <w:rPr>
          <w:rFonts w:ascii="Times New Roman" w:hAnsi="Times New Roman" w:cs="Times New Roman"/>
          <w:b/>
          <w:sz w:val="24"/>
          <w:szCs w:val="24"/>
        </w:rPr>
        <w:t>5</w:t>
      </w:r>
      <w:r w:rsidRPr="007D0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ABB" w:rsidRPr="007D0D62">
        <w:rPr>
          <w:rFonts w:ascii="Times New Roman" w:hAnsi="Times New Roman" w:cs="Times New Roman"/>
          <w:b/>
          <w:sz w:val="24"/>
          <w:szCs w:val="24"/>
        </w:rPr>
        <w:t>Na sua família, quem são as pessoas que contribuem para o sustento e manutenção familiar?Especifique:</w:t>
      </w:r>
      <w:r w:rsidR="002E0ABB" w:rsidRPr="008A4C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8A4C79">
        <w:rPr>
          <w:rFonts w:ascii="Times New Roman" w:hAnsi="Times New Roman" w:cs="Times New Roman"/>
          <w:sz w:val="24"/>
          <w:szCs w:val="24"/>
        </w:rPr>
        <w:t>_____</w:t>
      </w:r>
      <w:r w:rsidR="007D0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E0ABB" w:rsidRPr="008A4C79" w:rsidRDefault="002E0ABB" w:rsidP="00455962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0ABB" w:rsidRPr="008A4C79" w:rsidRDefault="007D0D62" w:rsidP="002C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0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E0ABB" w:rsidRPr="00A40A08">
        <w:rPr>
          <w:rFonts w:ascii="Times New Roman" w:hAnsi="Times New Roman" w:cs="Times New Roman"/>
          <w:b/>
          <w:sz w:val="24"/>
          <w:szCs w:val="24"/>
        </w:rPr>
        <w:t>Qual a profissão ou atividade que sua mãe/responsável exerce, e o respectivo rendimento, se houver?</w:t>
      </w:r>
      <w:r w:rsidR="002E0ABB" w:rsidRPr="008A4C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E0ABB" w:rsidRPr="008A4C79" w:rsidRDefault="002E0ABB" w:rsidP="00455962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0ABB" w:rsidRPr="008A4C79" w:rsidRDefault="007D0D62" w:rsidP="002C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08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E0ABB" w:rsidRPr="00A40A08">
        <w:rPr>
          <w:rFonts w:ascii="Times New Roman" w:hAnsi="Times New Roman" w:cs="Times New Roman"/>
          <w:b/>
          <w:sz w:val="24"/>
          <w:szCs w:val="24"/>
        </w:rPr>
        <w:t xml:space="preserve">Qual a profissão ou atividade que seu pai/responsável exerce, e o respectivo rendimento, se houver? </w:t>
      </w:r>
      <w:r w:rsidR="002E0ABB" w:rsidRPr="008A4C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E0ABB" w:rsidRPr="008A4C79" w:rsidRDefault="002E0ABB" w:rsidP="00455962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0ABB" w:rsidRPr="00A40A08" w:rsidRDefault="007D0D62" w:rsidP="007D0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A08">
        <w:rPr>
          <w:rFonts w:ascii="Times New Roman" w:hAnsi="Times New Roman" w:cs="Times New Roman"/>
          <w:b/>
          <w:sz w:val="24"/>
          <w:szCs w:val="24"/>
        </w:rPr>
        <w:t>18. Você t</w:t>
      </w:r>
      <w:r w:rsidR="002E0ABB" w:rsidRPr="00A40A08">
        <w:rPr>
          <w:rFonts w:ascii="Times New Roman" w:hAnsi="Times New Roman" w:cs="Times New Roman"/>
          <w:b/>
          <w:sz w:val="24"/>
          <w:szCs w:val="24"/>
        </w:rPr>
        <w:t>rabalhava ou tinha alguma atividade remunerada ou profissão no seu país de origem?</w:t>
      </w:r>
    </w:p>
    <w:p w:rsidR="002E0ABB" w:rsidRPr="008A4C79" w:rsidRDefault="007D0D62" w:rsidP="007D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 )</w:t>
      </w:r>
      <w:r w:rsidR="002E0ABB" w:rsidRPr="008A4C79">
        <w:rPr>
          <w:rFonts w:ascii="Times New Roman" w:hAnsi="Times New Roman" w:cs="Times New Roman"/>
          <w:sz w:val="24"/>
          <w:szCs w:val="24"/>
        </w:rPr>
        <w:t xml:space="preserve"> Não. Porque?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0ABB" w:rsidRPr="008A4C79" w:rsidRDefault="002E0ABB" w:rsidP="007D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()Sim. Descreva o tipo de atividade/trabalho e a remuneração mensal. ___________________________</w:t>
      </w:r>
      <w:r w:rsidR="007D0D6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E0ABB" w:rsidRPr="008A4C79" w:rsidRDefault="002E0ABB" w:rsidP="00455962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0ABB" w:rsidRPr="008A4C79" w:rsidRDefault="007D0D62" w:rsidP="007D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A08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E0ABB" w:rsidRPr="00A40A08">
        <w:rPr>
          <w:rFonts w:ascii="Times New Roman" w:hAnsi="Times New Roman" w:cs="Times New Roman"/>
          <w:b/>
          <w:sz w:val="24"/>
          <w:szCs w:val="24"/>
        </w:rPr>
        <w:t>Com que idade você começou a exercer atividade remunerada?</w:t>
      </w:r>
      <w:r w:rsidR="002E0ABB" w:rsidRPr="008A4C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6F" w:rsidRPr="008A4C79" w:rsidRDefault="007D0D62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20. Possui veículos na família? </w:t>
      </w:r>
    </w:p>
    <w:p w:rsidR="00A40A08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Não tem veículos </w:t>
      </w:r>
      <w:r w:rsidR="007D0D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D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D6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( ) Tem um veículo: ( )motocicleta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 )automóvel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( ) Tem dois veículos</w:t>
      </w:r>
      <w:r w:rsidR="00870D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 Quais? ____________________________________________</w:t>
      </w:r>
      <w:r w:rsidR="007D0D62">
        <w:rPr>
          <w:rFonts w:ascii="Times New Roman" w:hAnsi="Times New Roman" w:cs="Times New Roman"/>
          <w:color w:val="000000"/>
          <w:sz w:val="24"/>
          <w:szCs w:val="24"/>
        </w:rPr>
        <w:t xml:space="preserve">__ (  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>) Tem mais de dois veículos: Número e quais? ____________________</w:t>
      </w:r>
      <w:r w:rsidR="007D0D6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1592" w:rsidRDefault="00241592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96F" w:rsidRPr="008A4C79" w:rsidRDefault="007D0D62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Antecedentes escolares </w:t>
      </w:r>
      <w:r w:rsidR="00E97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nsino </w:t>
      </w:r>
      <w:r w:rsidR="00E97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undamental e </w:t>
      </w:r>
      <w:r w:rsidR="00E97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édio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Somente cursou escola pública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( ) Parte da escolaridade em escola pública, parte em escola particular. Discrimine:_________________________________________________</w:t>
      </w:r>
      <w:r w:rsidR="00E9773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Quando esteve em escola particular tinha bolsa de estudos? ( )Sim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7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)Não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Em caso positivo, </w:t>
      </w:r>
      <w:r w:rsidRPr="008A4C79">
        <w:rPr>
          <w:rFonts w:ascii="Times New Roman" w:hAnsi="Times New Roman" w:cs="Times New Roman"/>
          <w:sz w:val="24"/>
          <w:szCs w:val="24"/>
        </w:rPr>
        <w:t>de quantos por cento?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="00E9773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Somente cursou escola particular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Tinha bolsa de estudo? ( )Sim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 )Não </w:t>
      </w:r>
    </w:p>
    <w:p w:rsidR="00FA696F" w:rsidRPr="008A4C79" w:rsidRDefault="00FA696F" w:rsidP="00455962">
      <w:pPr>
        <w:pStyle w:val="Default"/>
        <w:rPr>
          <w:rFonts w:ascii="Times New Roman" w:hAnsi="Times New Roman" w:cs="Times New Roman"/>
        </w:rPr>
      </w:pPr>
      <w:r w:rsidRPr="008A4C79">
        <w:rPr>
          <w:rFonts w:ascii="Times New Roman" w:hAnsi="Times New Roman" w:cs="Times New Roman"/>
        </w:rPr>
        <w:t>Em caso positivo, de quantos por cento? __________________________</w:t>
      </w:r>
      <w:r w:rsidR="00E97737">
        <w:rPr>
          <w:rFonts w:ascii="Times New Roman" w:hAnsi="Times New Roman" w:cs="Times New Roman"/>
        </w:rPr>
        <w:t>____________</w:t>
      </w:r>
    </w:p>
    <w:p w:rsidR="00FA696F" w:rsidRPr="008A4C79" w:rsidRDefault="00FA696F" w:rsidP="00455962">
      <w:pPr>
        <w:pStyle w:val="Default"/>
        <w:jc w:val="both"/>
        <w:rPr>
          <w:rFonts w:ascii="Times New Roman" w:hAnsi="Times New Roman" w:cs="Times New Roman"/>
        </w:rPr>
      </w:pPr>
    </w:p>
    <w:p w:rsidR="00FA696F" w:rsidRPr="00A40A08" w:rsidRDefault="00A64142" w:rsidP="00A40A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5D1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40A08" w:rsidRPr="00A40A08">
        <w:rPr>
          <w:rFonts w:ascii="Times New Roman" w:hAnsi="Times New Roman" w:cs="Times New Roman"/>
          <w:b/>
          <w:sz w:val="24"/>
          <w:szCs w:val="24"/>
        </w:rPr>
        <w:t>Como reside atualmente?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Mora sozinho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Mora em república ou pensão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Mora com a família ou de favor com familiares e amigos no município de Lavras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( ) Mora com a família ou de favor com familiares em outro município. Qual? _______________________________________________________________</w:t>
      </w:r>
      <w:r w:rsidR="00A40A08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9F2" w:rsidRPr="008A4C79" w:rsidRDefault="005D1ADF" w:rsidP="001959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DF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1959F2" w:rsidRPr="005D1ADF">
        <w:rPr>
          <w:rFonts w:ascii="Times New Roman" w:hAnsi="Times New Roman" w:cs="Times New Roman"/>
          <w:b/>
          <w:sz w:val="24"/>
          <w:szCs w:val="24"/>
        </w:rPr>
        <w:t>Há quanto tempo vive nesta residência?</w:t>
      </w:r>
      <w:r w:rsidR="001959F2" w:rsidRPr="008A4C7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59F2" w:rsidRDefault="001959F2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9F2" w:rsidRDefault="005D1ADF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ADF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1959F2" w:rsidRPr="005D1ADF">
        <w:rPr>
          <w:rFonts w:ascii="Times New Roman" w:hAnsi="Times New Roman" w:cs="Times New Roman"/>
          <w:b/>
          <w:sz w:val="24"/>
          <w:szCs w:val="24"/>
        </w:rPr>
        <w:t>Com quantas pessoas mora?</w:t>
      </w:r>
      <w:r w:rsidR="001959F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59F2" w:rsidRPr="008A4C79" w:rsidRDefault="001959F2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5B" w:rsidRPr="007F345B" w:rsidRDefault="007F345B" w:rsidP="007F34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5B">
        <w:rPr>
          <w:rFonts w:ascii="Times New Roman" w:hAnsi="Times New Roman" w:cs="Times New Roman"/>
          <w:b/>
          <w:sz w:val="24"/>
          <w:szCs w:val="24"/>
        </w:rPr>
        <w:t xml:space="preserve">25. Reside em núcleo familiar no Brasil? (esposo(a), namorado(a), companheiro(a), parceiro(a), </w:t>
      </w:r>
      <w:proofErr w:type="spellStart"/>
      <w:r w:rsidRPr="007F345B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7F345B">
        <w:rPr>
          <w:rFonts w:ascii="Times New Roman" w:hAnsi="Times New Roman" w:cs="Times New Roman"/>
          <w:b/>
          <w:sz w:val="24"/>
          <w:szCs w:val="24"/>
        </w:rPr>
        <w:t>).</w:t>
      </w:r>
    </w:p>
    <w:p w:rsidR="002C1259" w:rsidRDefault="002C1259" w:rsidP="002C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5B" w:rsidRPr="008A4C79" w:rsidRDefault="007F345B" w:rsidP="002C1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 xml:space="preserve">(    ) Não                      (    ) Sim                                      </w:t>
      </w:r>
    </w:p>
    <w:p w:rsidR="007F345B" w:rsidRPr="008A4C79" w:rsidRDefault="007F345B" w:rsidP="007F345B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345B" w:rsidRDefault="007F345B" w:rsidP="007F34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5B">
        <w:rPr>
          <w:rFonts w:ascii="Times New Roman" w:hAnsi="Times New Roman" w:cs="Times New Roman"/>
          <w:b/>
          <w:sz w:val="24"/>
          <w:szCs w:val="24"/>
        </w:rPr>
        <w:t xml:space="preserve">26. Tem dependentes? (filho(a), guardião (ã) com menos de 18 anos, </w:t>
      </w:r>
      <w:proofErr w:type="spellStart"/>
      <w:r w:rsidRPr="007F345B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7F345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45B" w:rsidRPr="007F345B" w:rsidRDefault="007F345B" w:rsidP="007F34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5B" w:rsidRPr="008A4C79" w:rsidRDefault="007F345B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    ) Não                      (    ) Sim, quantos?___________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1259">
        <w:rPr>
          <w:rFonts w:ascii="Times New Roman" w:hAnsi="Times New Roman" w:cs="Times New Roman"/>
          <w:sz w:val="24"/>
          <w:szCs w:val="24"/>
        </w:rPr>
        <w:t>______</w:t>
      </w:r>
    </w:p>
    <w:p w:rsidR="007F345B" w:rsidRPr="008A4C79" w:rsidRDefault="007F345B" w:rsidP="007F345B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959F2" w:rsidRDefault="005D1ADF" w:rsidP="001959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DF">
        <w:rPr>
          <w:rFonts w:ascii="Times New Roman" w:hAnsi="Times New Roman" w:cs="Times New Roman"/>
          <w:b/>
          <w:sz w:val="24"/>
          <w:szCs w:val="24"/>
        </w:rPr>
        <w:t>2</w:t>
      </w:r>
      <w:r w:rsidR="00241592">
        <w:rPr>
          <w:rFonts w:ascii="Times New Roman" w:hAnsi="Times New Roman" w:cs="Times New Roman"/>
          <w:b/>
          <w:sz w:val="24"/>
          <w:szCs w:val="24"/>
        </w:rPr>
        <w:t>7</w:t>
      </w:r>
      <w:r w:rsidRPr="005D1A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9F2" w:rsidRPr="005D1ADF">
        <w:rPr>
          <w:rFonts w:ascii="Times New Roman" w:hAnsi="Times New Roman" w:cs="Times New Roman"/>
          <w:b/>
          <w:sz w:val="24"/>
          <w:szCs w:val="24"/>
        </w:rPr>
        <w:t>Valores mensais individuais pagos pelo aluno atualmente:</w:t>
      </w:r>
    </w:p>
    <w:p w:rsidR="00241592" w:rsidRDefault="00241592" w:rsidP="00195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9F2" w:rsidRDefault="001959F2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Aluguel: R$____________ Condomínio: R$__________ IPTU: R$________</w:t>
      </w:r>
      <w:r w:rsidR="005D1ADF">
        <w:rPr>
          <w:rFonts w:ascii="Times New Roman" w:hAnsi="Times New Roman" w:cs="Times New Roman"/>
          <w:sz w:val="24"/>
          <w:szCs w:val="24"/>
        </w:rPr>
        <w:t>_________</w:t>
      </w:r>
    </w:p>
    <w:p w:rsidR="001959F2" w:rsidRDefault="001959F2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Luz: R$__________</w:t>
      </w:r>
      <w:r w:rsidR="005D1ADF">
        <w:rPr>
          <w:rFonts w:ascii="Times New Roman" w:hAnsi="Times New Roman" w:cs="Times New Roman"/>
          <w:sz w:val="24"/>
          <w:szCs w:val="24"/>
        </w:rPr>
        <w:t>_____</w:t>
      </w:r>
      <w:r w:rsidRPr="008A4C79">
        <w:rPr>
          <w:rFonts w:ascii="Times New Roman" w:hAnsi="Times New Roman" w:cs="Times New Roman"/>
          <w:sz w:val="24"/>
          <w:szCs w:val="24"/>
        </w:rPr>
        <w:t>Água: R$________</w:t>
      </w:r>
      <w:r w:rsidR="005D1ADF">
        <w:rPr>
          <w:rFonts w:ascii="Times New Roman" w:hAnsi="Times New Roman" w:cs="Times New Roman"/>
          <w:sz w:val="24"/>
          <w:szCs w:val="24"/>
        </w:rPr>
        <w:t>_______</w:t>
      </w:r>
      <w:r w:rsidRPr="008A4C79">
        <w:rPr>
          <w:rFonts w:ascii="Times New Roman" w:hAnsi="Times New Roman" w:cs="Times New Roman"/>
          <w:sz w:val="24"/>
          <w:szCs w:val="24"/>
        </w:rPr>
        <w:t>Telefone: R$ ____________ Internet/TV a cabo: R$_________</w:t>
      </w:r>
      <w:r w:rsidR="005D1ADF">
        <w:rPr>
          <w:rFonts w:ascii="Times New Roman" w:hAnsi="Times New Roman" w:cs="Times New Roman"/>
          <w:sz w:val="24"/>
          <w:szCs w:val="24"/>
        </w:rPr>
        <w:t>___________________</w:t>
      </w:r>
      <w:r w:rsidRPr="008A4C79">
        <w:rPr>
          <w:rFonts w:ascii="Times New Roman" w:hAnsi="Times New Roman" w:cs="Times New Roman"/>
          <w:sz w:val="24"/>
          <w:szCs w:val="24"/>
        </w:rPr>
        <w:t>Gás R$ _________</w:t>
      </w:r>
      <w:r w:rsidR="005D1ADF">
        <w:rPr>
          <w:rFonts w:ascii="Times New Roman" w:hAnsi="Times New Roman" w:cs="Times New Roman"/>
          <w:sz w:val="24"/>
          <w:szCs w:val="24"/>
        </w:rPr>
        <w:t>________</w:t>
      </w:r>
      <w:r w:rsidR="00DB52DE">
        <w:rPr>
          <w:rFonts w:ascii="Times New Roman" w:hAnsi="Times New Roman" w:cs="Times New Roman"/>
          <w:sz w:val="24"/>
          <w:szCs w:val="24"/>
        </w:rPr>
        <w:t>_</w:t>
      </w:r>
    </w:p>
    <w:p w:rsidR="00DB52DE" w:rsidRPr="00DB52DE" w:rsidRDefault="00DB52DE" w:rsidP="00DB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2DE">
        <w:rPr>
          <w:rFonts w:ascii="Times New Roman" w:hAnsi="Times New Roman" w:cs="Times New Roman"/>
          <w:sz w:val="24"/>
          <w:szCs w:val="24"/>
        </w:rPr>
        <w:t xml:space="preserve">Alimentação (RU, lanches, supermercado, padaria, </w:t>
      </w:r>
      <w:proofErr w:type="spellStart"/>
      <w:r w:rsidRPr="00DB52D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52DE">
        <w:rPr>
          <w:rFonts w:ascii="Times New Roman" w:hAnsi="Times New Roman" w:cs="Times New Roman"/>
          <w:sz w:val="24"/>
          <w:szCs w:val="24"/>
        </w:rPr>
        <w:t>) R$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2DE" w:rsidRPr="00DB52DE" w:rsidRDefault="00DB52DE" w:rsidP="00DB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2DE">
        <w:rPr>
          <w:rFonts w:ascii="Times New Roman" w:hAnsi="Times New Roman" w:cs="Times New Roman"/>
          <w:sz w:val="24"/>
          <w:szCs w:val="24"/>
        </w:rPr>
        <w:lastRenderedPageBreak/>
        <w:t>Transporte/combustível R$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59F2" w:rsidRPr="008A4C79" w:rsidRDefault="001959F2" w:rsidP="0019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A08" w:rsidRDefault="00A40A08" w:rsidP="00A4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Informe como é distribuído o pagamento</w:t>
      </w:r>
      <w:r w:rsidR="001959F2">
        <w:rPr>
          <w:rFonts w:ascii="Times New Roman" w:hAnsi="Times New Roman" w:cs="Times New Roman"/>
          <w:sz w:val="24"/>
          <w:szCs w:val="24"/>
        </w:rPr>
        <w:t>:</w:t>
      </w:r>
    </w:p>
    <w:p w:rsidR="00A40A08" w:rsidRDefault="00A40A08" w:rsidP="00A4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0A08" w:rsidRPr="008A4C79" w:rsidRDefault="00A40A08" w:rsidP="00A4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96F" w:rsidRPr="008A4C79" w:rsidRDefault="00DB52DE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41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Meio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ransporte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ecessário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ara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ue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oe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studantechegue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Universidade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Um ônibus urbano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Mais de um ônibus. Nº:_____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Ônibus intermunicipal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>( ) Veículo próprio: ( )motocicleta</w:t>
      </w:r>
      <w:r w:rsidRPr="008A4C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 ) automóvel </w:t>
      </w:r>
    </w:p>
    <w:p w:rsidR="00FA696F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Não utiliza transporte porque mora perto </w:t>
      </w:r>
    </w:p>
    <w:p w:rsidR="007F345B" w:rsidRPr="008A4C79" w:rsidRDefault="007F345B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5B" w:rsidRPr="008A4C79" w:rsidRDefault="007F345B" w:rsidP="007F34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5B">
        <w:rPr>
          <w:rFonts w:ascii="Times New Roman" w:hAnsi="Times New Roman" w:cs="Times New Roman"/>
          <w:b/>
          <w:sz w:val="24"/>
          <w:szCs w:val="24"/>
        </w:rPr>
        <w:t>2</w:t>
      </w:r>
      <w:r w:rsidR="00241592">
        <w:rPr>
          <w:rFonts w:ascii="Times New Roman" w:hAnsi="Times New Roman" w:cs="Times New Roman"/>
          <w:b/>
          <w:sz w:val="24"/>
          <w:szCs w:val="24"/>
        </w:rPr>
        <w:t>9</w:t>
      </w:r>
      <w:r w:rsidRPr="007F345B">
        <w:rPr>
          <w:rFonts w:ascii="Times New Roman" w:hAnsi="Times New Roman" w:cs="Times New Roman"/>
          <w:b/>
          <w:sz w:val="24"/>
          <w:szCs w:val="24"/>
        </w:rPr>
        <w:t xml:space="preserve">. Possui bens como imóvel, carro, moto, poupança, investimento, </w:t>
      </w:r>
      <w:proofErr w:type="spellStart"/>
      <w:r w:rsidRPr="007F345B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7F345B">
        <w:rPr>
          <w:rFonts w:ascii="Times New Roman" w:hAnsi="Times New Roman" w:cs="Times New Roman"/>
          <w:b/>
          <w:sz w:val="24"/>
          <w:szCs w:val="24"/>
        </w:rPr>
        <w:t xml:space="preserve">? Se sim, descreva. </w:t>
      </w:r>
      <w:r w:rsidRPr="008A4C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6F" w:rsidRPr="008A4C79" w:rsidRDefault="00241592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DB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40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A40A08" w:rsidRPr="008A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articipação do estudante na renda familiar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É arrimo (principal responsável)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Contribui para a renda (é um dos responsáveis)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Não contribui para a renda mas se mantém sozinho </w:t>
      </w:r>
    </w:p>
    <w:p w:rsidR="00FA696F" w:rsidRPr="008A4C79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C79">
        <w:rPr>
          <w:rFonts w:ascii="Times New Roman" w:hAnsi="Times New Roman" w:cs="Times New Roman"/>
          <w:color w:val="000000"/>
          <w:sz w:val="24"/>
          <w:szCs w:val="24"/>
        </w:rPr>
        <w:t xml:space="preserve">( ) É dependente </w:t>
      </w:r>
    </w:p>
    <w:p w:rsidR="00FA696F" w:rsidRDefault="00FA696F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2DE" w:rsidRPr="008A4C79" w:rsidRDefault="00DB52DE" w:rsidP="00455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860" w:rsidRDefault="001959F2" w:rsidP="00195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79">
        <w:rPr>
          <w:rFonts w:ascii="Times New Roman" w:hAnsi="Times New Roman" w:cs="Times New Roman"/>
          <w:b/>
          <w:sz w:val="24"/>
          <w:szCs w:val="24"/>
        </w:rPr>
        <w:t>SITUAÇÃO DE SAÚDE D</w:t>
      </w:r>
      <w:r>
        <w:rPr>
          <w:rFonts w:ascii="Times New Roman" w:hAnsi="Times New Roman" w:cs="Times New Roman"/>
          <w:b/>
          <w:sz w:val="24"/>
          <w:szCs w:val="24"/>
        </w:rPr>
        <w:t>O ESTUDANTE E DA</w:t>
      </w:r>
      <w:r w:rsidRPr="008A4C79">
        <w:rPr>
          <w:rFonts w:ascii="Times New Roman" w:hAnsi="Times New Roman" w:cs="Times New Roman"/>
          <w:b/>
          <w:sz w:val="24"/>
          <w:szCs w:val="24"/>
        </w:rPr>
        <w:t xml:space="preserve"> FAMÍLIA</w:t>
      </w:r>
    </w:p>
    <w:p w:rsidR="001959F2" w:rsidRPr="008A4C79" w:rsidRDefault="001959F2" w:rsidP="00195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DE" w:rsidRPr="00DB52DE" w:rsidRDefault="00241592" w:rsidP="00241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DB52DE" w:rsidRPr="00DB52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860" w:rsidRPr="00DB52DE">
        <w:rPr>
          <w:rFonts w:ascii="Times New Roman" w:hAnsi="Times New Roman" w:cs="Times New Roman"/>
          <w:b/>
          <w:sz w:val="24"/>
          <w:szCs w:val="24"/>
        </w:rPr>
        <w:t xml:space="preserve">Você recebeu, recebe ou sente necessidade de receber assistência psicológica ou psiquiátrica?           </w:t>
      </w:r>
    </w:p>
    <w:p w:rsidR="00384860" w:rsidRDefault="00384860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   ) Não   (   ) Sim, especifique: __________________________________</w:t>
      </w:r>
      <w:r w:rsidR="00DB52DE">
        <w:rPr>
          <w:rFonts w:ascii="Times New Roman" w:hAnsi="Times New Roman" w:cs="Times New Roman"/>
          <w:sz w:val="24"/>
          <w:szCs w:val="24"/>
        </w:rPr>
        <w:t>________</w:t>
      </w:r>
    </w:p>
    <w:p w:rsidR="00DB52DE" w:rsidRDefault="00DB52DE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DB52DE" w:rsidRPr="00DB52DE" w:rsidRDefault="00DB52DE" w:rsidP="00DB52D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60" w:rsidRDefault="00241592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DB52DE" w:rsidRPr="00DB52DE">
        <w:rPr>
          <w:rFonts w:ascii="Times New Roman" w:hAnsi="Times New Roman" w:cs="Times New Roman"/>
          <w:b/>
          <w:sz w:val="24"/>
          <w:szCs w:val="24"/>
        </w:rPr>
        <w:t>.</w:t>
      </w:r>
      <w:r w:rsidR="00384860" w:rsidRPr="00DB52DE">
        <w:rPr>
          <w:rFonts w:ascii="Times New Roman" w:hAnsi="Times New Roman" w:cs="Times New Roman"/>
          <w:b/>
          <w:sz w:val="24"/>
          <w:szCs w:val="24"/>
        </w:rPr>
        <w:t xml:space="preserve"> Você ou alguém no seu grupo familiar possuiconvênio de assistência médica privada? Descreva o nome das pessoas e o nome dos respectivos planos.</w:t>
      </w:r>
      <w:r w:rsidR="00384860" w:rsidRPr="008A4C7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B5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DB52DE" w:rsidRPr="008A4C79" w:rsidRDefault="00DB52DE" w:rsidP="00455962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52DE" w:rsidRDefault="00241592" w:rsidP="00241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DB52DE" w:rsidRPr="00DB52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860" w:rsidRPr="00DB52DE">
        <w:rPr>
          <w:rFonts w:ascii="Times New Roman" w:hAnsi="Times New Roman" w:cs="Times New Roman"/>
          <w:b/>
          <w:sz w:val="24"/>
          <w:szCs w:val="24"/>
        </w:rPr>
        <w:t xml:space="preserve">Você ou alguém no seu grupo familiar é/são pessoa(s) com doença crônica e/ou deficiência física e/ou mental, que necessite de tratamento contínuo? </w:t>
      </w:r>
    </w:p>
    <w:p w:rsidR="00DB52DE" w:rsidRDefault="00384860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(  ) Não   (  ) Sim. Quem?_______________________</w:t>
      </w:r>
      <w:r w:rsidR="00DB52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52DE" w:rsidRDefault="00384860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O que é tratado? __________________</w:t>
      </w:r>
      <w:r w:rsidR="00DB52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860" w:rsidRDefault="00384860" w:rsidP="00241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Qual o valor médio mensal gasto? ______________________</w:t>
      </w:r>
      <w:r w:rsidR="00DB52DE">
        <w:rPr>
          <w:rFonts w:ascii="Times New Roman" w:hAnsi="Times New Roman" w:cs="Times New Roman"/>
          <w:sz w:val="24"/>
          <w:szCs w:val="24"/>
        </w:rPr>
        <w:t>__________________</w:t>
      </w:r>
    </w:p>
    <w:p w:rsidR="00DB52DE" w:rsidRPr="008A4C79" w:rsidRDefault="00DB52DE" w:rsidP="00DB52D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4860" w:rsidRPr="00B83666" w:rsidRDefault="00384860" w:rsidP="002C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66">
        <w:rPr>
          <w:rFonts w:ascii="Times New Roman" w:hAnsi="Times New Roman" w:cs="Times New Roman"/>
          <w:b/>
          <w:sz w:val="24"/>
          <w:szCs w:val="24"/>
        </w:rPr>
        <w:t>Justifique por que você está solicitando inscrição na bolsa PROMISAES</w:t>
      </w:r>
      <w:r w:rsidR="007F345B" w:rsidRPr="00B836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3666">
        <w:rPr>
          <w:rFonts w:ascii="Times New Roman" w:hAnsi="Times New Roman" w:cs="Times New Roman"/>
          <w:b/>
          <w:sz w:val="24"/>
          <w:szCs w:val="24"/>
        </w:rPr>
        <w:t>Utilize quantas linhas achar necessário.</w:t>
      </w:r>
    </w:p>
    <w:p w:rsidR="00B83666" w:rsidRDefault="00384860" w:rsidP="007F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C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F3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259" w:rsidRPr="002C1259" w:rsidRDefault="002C1259" w:rsidP="007F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96F" w:rsidRPr="000F3FBA" w:rsidRDefault="00FA696F" w:rsidP="00455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F3FBA">
        <w:rPr>
          <w:rFonts w:ascii="Times New Roman" w:hAnsi="Times New Roman" w:cs="Times New Roman"/>
          <w:b/>
          <w:bCs/>
          <w:color w:val="auto"/>
        </w:rPr>
        <w:t xml:space="preserve">Declaro, ainda, não exercer qualquer atividade remunerada, exceto aquelas voltadas para fins curriculares e de iniciação científica, sob pena de desligamento do PROMISAES. </w:t>
      </w:r>
    </w:p>
    <w:p w:rsidR="00FA696F" w:rsidRPr="000F3FBA" w:rsidRDefault="00FA696F" w:rsidP="00455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696F" w:rsidRPr="000F3FBA" w:rsidRDefault="00FA696F" w:rsidP="0045596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0F3FBA">
        <w:rPr>
          <w:rFonts w:ascii="Times New Roman" w:hAnsi="Times New Roman" w:cs="Times New Roman"/>
          <w:bCs/>
          <w:color w:val="auto"/>
        </w:rPr>
        <w:t>Declaro serem verdadeiras as informações acima prestadas.</w:t>
      </w:r>
    </w:p>
    <w:p w:rsidR="00FA696F" w:rsidRPr="000F3FBA" w:rsidRDefault="00FA696F" w:rsidP="0045596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FA696F" w:rsidRPr="000F3FBA" w:rsidSect="00BC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  <w:rPr>
        <w:rFonts w:ascii="Arial" w:hAnsi="Arial" w:cs="Arial" w:hint="default"/>
        <w:sz w:val="20"/>
      </w:rPr>
    </w:lvl>
  </w:abstractNum>
  <w:abstractNum w:abstractNumId="2">
    <w:nsid w:val="00000005"/>
    <w:multiLevelType w:val="multilevel"/>
    <w:tmpl w:val="00000005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ascii="Arial" w:hAnsi="Arial" w:cs="Arial" w:hint="default"/>
        <w:sz w:val="20"/>
      </w:rPr>
    </w:lvl>
  </w:abstractNum>
  <w:abstractNum w:abstractNumId="3">
    <w:nsid w:val="2DBD56C0"/>
    <w:multiLevelType w:val="multilevel"/>
    <w:tmpl w:val="C570C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702087"/>
    <w:multiLevelType w:val="hybridMultilevel"/>
    <w:tmpl w:val="65C24394"/>
    <w:lvl w:ilvl="0" w:tplc="7D7EEF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696F"/>
    <w:rsid w:val="00037EE0"/>
    <w:rsid w:val="0009082D"/>
    <w:rsid w:val="000A5E8B"/>
    <w:rsid w:val="001802D7"/>
    <w:rsid w:val="001959F2"/>
    <w:rsid w:val="00241592"/>
    <w:rsid w:val="00285E41"/>
    <w:rsid w:val="002C1259"/>
    <w:rsid w:val="002E0ABB"/>
    <w:rsid w:val="002F27CF"/>
    <w:rsid w:val="00304329"/>
    <w:rsid w:val="00384860"/>
    <w:rsid w:val="00395888"/>
    <w:rsid w:val="004405DC"/>
    <w:rsid w:val="00455962"/>
    <w:rsid w:val="00557901"/>
    <w:rsid w:val="005D1ADF"/>
    <w:rsid w:val="005D5FCA"/>
    <w:rsid w:val="00703E0D"/>
    <w:rsid w:val="007301D8"/>
    <w:rsid w:val="00732333"/>
    <w:rsid w:val="007449D0"/>
    <w:rsid w:val="007D0D62"/>
    <w:rsid w:val="007F345B"/>
    <w:rsid w:val="00870DC1"/>
    <w:rsid w:val="008A4C79"/>
    <w:rsid w:val="008B6627"/>
    <w:rsid w:val="00994485"/>
    <w:rsid w:val="009B2F5C"/>
    <w:rsid w:val="00A24B55"/>
    <w:rsid w:val="00A40A08"/>
    <w:rsid w:val="00A64142"/>
    <w:rsid w:val="00B42CC4"/>
    <w:rsid w:val="00B83666"/>
    <w:rsid w:val="00BE7B7A"/>
    <w:rsid w:val="00C1369A"/>
    <w:rsid w:val="00DB52DE"/>
    <w:rsid w:val="00DE0188"/>
    <w:rsid w:val="00E67343"/>
    <w:rsid w:val="00E97737"/>
    <w:rsid w:val="00FA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6F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A696F"/>
    <w:pPr>
      <w:keepNext/>
      <w:tabs>
        <w:tab w:val="num" w:pos="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696F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Subttulo"/>
    <w:rsid w:val="00FA696F"/>
    <w:pPr>
      <w:suppressAutoHyphens/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table" w:styleId="Tabelacomgrade">
    <w:name w:val="Table Grid"/>
    <w:basedOn w:val="Tabelanormal"/>
    <w:uiPriority w:val="59"/>
    <w:rsid w:val="00FA696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9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69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696F"/>
    <w:rPr>
      <w:rFonts w:eastAsiaTheme="minorEastAsia"/>
      <w:color w:val="5A5A5A" w:themeColor="text1" w:themeTint="A5"/>
      <w:spacing w:val="15"/>
      <w:lang w:eastAsia="pt-BR"/>
    </w:rPr>
  </w:style>
  <w:style w:type="paragraph" w:styleId="PargrafodaLista">
    <w:name w:val="List Paragraph"/>
    <w:basedOn w:val="Normal"/>
    <w:uiPriority w:val="34"/>
    <w:qFormat/>
    <w:rsid w:val="003848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1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1996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Diretoria</cp:lastModifiedBy>
  <cp:revision>19</cp:revision>
  <dcterms:created xsi:type="dcterms:W3CDTF">2018-12-04T15:36:00Z</dcterms:created>
  <dcterms:modified xsi:type="dcterms:W3CDTF">2019-09-05T20:31:00Z</dcterms:modified>
</cp:coreProperties>
</file>